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E37709" w14:textId="77777777" w:rsidR="008479A8" w:rsidRPr="008479A8" w:rsidRDefault="008479A8" w:rsidP="00AC1D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kern w:val="0"/>
          <w:lang w:eastAsia="en-US"/>
        </w:rPr>
      </w:pPr>
    </w:p>
    <w:p w14:paraId="435A681D" w14:textId="77777777" w:rsidR="00375E21" w:rsidRPr="008479A8" w:rsidRDefault="00375E21" w:rsidP="00AC1D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kern w:val="0"/>
          <w:lang w:eastAsia="en-US"/>
        </w:rPr>
      </w:pPr>
      <w:r w:rsidRPr="008479A8">
        <w:rPr>
          <w:rFonts w:ascii="Arial" w:eastAsia="Calibri" w:hAnsi="Arial" w:cs="Arial"/>
          <w:b/>
          <w:bCs/>
          <w:color w:val="000000"/>
          <w:kern w:val="0"/>
          <w:lang w:eastAsia="en-US"/>
        </w:rPr>
        <w:t>ANEXO</w:t>
      </w:r>
      <w:r w:rsidR="008479A8" w:rsidRPr="008479A8">
        <w:rPr>
          <w:rFonts w:ascii="Arial" w:eastAsia="Calibri" w:hAnsi="Arial" w:cs="Arial"/>
          <w:b/>
          <w:bCs/>
          <w:color w:val="000000"/>
          <w:kern w:val="0"/>
          <w:lang w:eastAsia="en-US"/>
        </w:rPr>
        <w:t xml:space="preserve"> </w:t>
      </w:r>
      <w:r w:rsidR="001D56A3">
        <w:rPr>
          <w:rFonts w:ascii="Arial" w:eastAsia="Calibri" w:hAnsi="Arial" w:cs="Arial"/>
          <w:b/>
          <w:bCs/>
          <w:color w:val="000000"/>
          <w:kern w:val="0"/>
          <w:lang w:eastAsia="en-US"/>
        </w:rPr>
        <w:t>I</w:t>
      </w:r>
      <w:r w:rsidR="008479A8" w:rsidRPr="008479A8">
        <w:rPr>
          <w:rFonts w:ascii="Arial" w:eastAsia="Calibri" w:hAnsi="Arial" w:cs="Arial"/>
          <w:b/>
          <w:bCs/>
          <w:color w:val="000000"/>
          <w:kern w:val="0"/>
          <w:lang w:eastAsia="en-US"/>
        </w:rPr>
        <w:t>V</w:t>
      </w:r>
    </w:p>
    <w:p w14:paraId="7E590430" w14:textId="77777777" w:rsidR="00375E21" w:rsidRPr="008479A8" w:rsidRDefault="00375E21" w:rsidP="00AC1D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kern w:val="0"/>
          <w:lang w:eastAsia="en-US"/>
        </w:rPr>
      </w:pPr>
    </w:p>
    <w:p w14:paraId="3802959B" w14:textId="3E254914" w:rsidR="001D56A3" w:rsidRPr="001D56A3" w:rsidRDefault="004D33A2" w:rsidP="001D56A3">
      <w:pPr>
        <w:spacing w:before="57" w:after="57"/>
        <w:jc w:val="center"/>
        <w:rPr>
          <w:rFonts w:ascii="Arial" w:hAnsi="Arial" w:cs="Arial"/>
          <w:b/>
          <w:bCs/>
        </w:rPr>
      </w:pPr>
      <w:r w:rsidRPr="001D56A3">
        <w:rPr>
          <w:rFonts w:ascii="Arial" w:hAnsi="Arial" w:cs="Arial"/>
          <w:b/>
          <w:bCs/>
        </w:rPr>
        <w:t xml:space="preserve">DECLARAÇÃO DE CONHECIMENTO </w:t>
      </w:r>
      <w:r w:rsidRPr="004D33A2">
        <w:rPr>
          <w:rFonts w:ascii="Arial" w:hAnsi="Arial" w:cs="Arial"/>
          <w:b/>
          <w:bCs/>
        </w:rPr>
        <w:t xml:space="preserve"> PLENO DAS CONDIÇÕES E PECULIARIDADES DA CONTRATAÇÃO</w:t>
      </w:r>
    </w:p>
    <w:p w14:paraId="56323200" w14:textId="77777777" w:rsidR="00375E21" w:rsidRPr="008479A8" w:rsidRDefault="00375E21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5EB509E8" w14:textId="77777777" w:rsidR="00375E21" w:rsidRPr="008479A8" w:rsidRDefault="00375E21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6249F64D" w14:textId="77777777" w:rsidR="00FD6B0D" w:rsidRPr="008479A8" w:rsidRDefault="00FD6B0D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A7ACCD3" w14:textId="77777777" w:rsidR="00375E21" w:rsidRPr="008479A8" w:rsidRDefault="009148B5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  <w:r w:rsidRPr="008479A8">
        <w:rPr>
          <w:rFonts w:ascii="Arial" w:hAnsi="Arial" w:cs="Arial"/>
        </w:rPr>
        <w:t xml:space="preserve">REFERÊNCIA: </w:t>
      </w:r>
      <w:r w:rsidR="008479A8">
        <w:rPr>
          <w:rFonts w:ascii="Arial" w:hAnsi="Arial" w:cs="Arial"/>
        </w:rPr>
        <w:t xml:space="preserve">Processo Administrativo nº </w:t>
      </w:r>
      <w:r w:rsidR="003A497D">
        <w:rPr>
          <w:rFonts w:ascii="Arial" w:hAnsi="Arial" w:cs="Arial"/>
        </w:rPr>
        <w:t>XXX</w:t>
      </w:r>
      <w:r w:rsidR="008479A8">
        <w:rPr>
          <w:rFonts w:ascii="Arial" w:hAnsi="Arial" w:cs="Arial"/>
        </w:rPr>
        <w:t>/2024 – Dispensa de Licitação</w:t>
      </w:r>
    </w:p>
    <w:p w14:paraId="6410A739" w14:textId="77777777" w:rsidR="00AC1D4A" w:rsidRPr="008479A8" w:rsidRDefault="00AC1D4A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  <w:b/>
        </w:rPr>
      </w:pPr>
    </w:p>
    <w:p w14:paraId="6DEC171D" w14:textId="77777777" w:rsidR="00AC1D4A" w:rsidRPr="008479A8" w:rsidRDefault="00AC1D4A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  <w:b/>
        </w:rPr>
      </w:pPr>
    </w:p>
    <w:p w14:paraId="153F9279" w14:textId="151AB259" w:rsidR="001D56A3" w:rsidRPr="00C21F55" w:rsidRDefault="00375E21" w:rsidP="001D56A3">
      <w:pPr>
        <w:spacing w:before="57" w:after="57" w:line="276" w:lineRule="auto"/>
        <w:ind w:firstLine="567"/>
        <w:jc w:val="both"/>
        <w:rPr>
          <w:rFonts w:ascii="Arial" w:hAnsi="Arial" w:cs="Arial"/>
          <w:bCs/>
        </w:rPr>
      </w:pPr>
      <w:r w:rsidRPr="008479A8">
        <w:rPr>
          <w:rFonts w:ascii="Arial" w:hAnsi="Arial" w:cs="Arial"/>
        </w:rPr>
        <w:t>A empresa</w:t>
      </w:r>
      <w:r w:rsidR="00C80A5D" w:rsidRPr="008479A8">
        <w:rPr>
          <w:rFonts w:ascii="Arial" w:hAnsi="Arial" w:cs="Arial"/>
        </w:rPr>
        <w:t xml:space="preserve"> </w:t>
      </w:r>
      <w:r w:rsidRPr="008479A8">
        <w:rPr>
          <w:rFonts w:ascii="Arial" w:hAnsi="Arial" w:cs="Arial"/>
        </w:rPr>
        <w:t>_______________________</w:t>
      </w:r>
      <w:r w:rsidR="00041039" w:rsidRPr="008479A8">
        <w:rPr>
          <w:rFonts w:ascii="Arial" w:hAnsi="Arial" w:cs="Arial"/>
        </w:rPr>
        <w:t>, inscrita</w:t>
      </w:r>
      <w:r w:rsidRPr="008479A8">
        <w:rPr>
          <w:rFonts w:ascii="Arial" w:hAnsi="Arial" w:cs="Arial"/>
        </w:rPr>
        <w:t xml:space="preserve"> no CNPJ </w:t>
      </w:r>
      <w:r w:rsidR="00041039" w:rsidRPr="008479A8">
        <w:rPr>
          <w:rFonts w:ascii="Arial" w:hAnsi="Arial" w:cs="Arial"/>
        </w:rPr>
        <w:t xml:space="preserve">sob o </w:t>
      </w:r>
      <w:r w:rsidRPr="008479A8">
        <w:rPr>
          <w:rFonts w:ascii="Arial" w:hAnsi="Arial" w:cs="Arial"/>
        </w:rPr>
        <w:t xml:space="preserve">n° </w:t>
      </w:r>
      <w:r w:rsidR="00041039" w:rsidRPr="008479A8">
        <w:rPr>
          <w:rFonts w:ascii="Arial" w:hAnsi="Arial" w:cs="Arial"/>
        </w:rPr>
        <w:t xml:space="preserve">_______________________, sediada no(a) _______________________(endereço completo), </w:t>
      </w:r>
      <w:r w:rsidRPr="008479A8">
        <w:rPr>
          <w:rFonts w:ascii="Arial" w:hAnsi="Arial" w:cs="Arial"/>
        </w:rPr>
        <w:t>por intermédio de seu re</w:t>
      </w:r>
      <w:r w:rsidRPr="008479A8">
        <w:rPr>
          <w:rFonts w:ascii="Arial" w:hAnsi="Arial" w:cs="Arial"/>
        </w:rPr>
        <w:softHyphen/>
        <w:t>presentante legal</w:t>
      </w:r>
      <w:r w:rsidR="00041039" w:rsidRPr="008479A8">
        <w:rPr>
          <w:rFonts w:ascii="Arial" w:hAnsi="Arial" w:cs="Arial"/>
        </w:rPr>
        <w:t>,</w:t>
      </w:r>
      <w:r w:rsidRPr="008479A8">
        <w:rPr>
          <w:rFonts w:ascii="Arial" w:hAnsi="Arial" w:cs="Arial"/>
        </w:rPr>
        <w:t xml:space="preserve"> o(a) Sr.(a) ________________________, </w:t>
      </w:r>
      <w:r w:rsidR="008479A8">
        <w:rPr>
          <w:rFonts w:ascii="Arial" w:hAnsi="Arial" w:cs="Arial"/>
        </w:rPr>
        <w:t>inscrito no C</w:t>
      </w:r>
      <w:r w:rsidRPr="008479A8">
        <w:rPr>
          <w:rFonts w:ascii="Arial" w:hAnsi="Arial" w:cs="Arial"/>
        </w:rPr>
        <w:t>PF n° ____</w:t>
      </w:r>
      <w:r w:rsidR="009148B5" w:rsidRPr="008479A8">
        <w:rPr>
          <w:rFonts w:ascii="Arial" w:hAnsi="Arial" w:cs="Arial"/>
        </w:rPr>
        <w:t>____</w:t>
      </w:r>
      <w:r w:rsidRPr="008479A8">
        <w:rPr>
          <w:rFonts w:ascii="Arial" w:hAnsi="Arial" w:cs="Arial"/>
        </w:rPr>
        <w:t xml:space="preserve">______, </w:t>
      </w:r>
      <w:r w:rsidRPr="008479A8">
        <w:rPr>
          <w:rFonts w:ascii="Arial" w:hAnsi="Arial" w:cs="Arial"/>
          <w:b/>
          <w:bCs/>
        </w:rPr>
        <w:t>DECLARA</w:t>
      </w:r>
      <w:r w:rsidR="001D56A3" w:rsidRPr="00601C81">
        <w:rPr>
          <w:rFonts w:ascii="Arial" w:hAnsi="Arial" w:cs="Arial"/>
          <w:bCs/>
        </w:rPr>
        <w:t>, sob as penalidades da le</w:t>
      </w:r>
      <w:r w:rsidR="001D56A3">
        <w:rPr>
          <w:rFonts w:ascii="Arial" w:hAnsi="Arial" w:cs="Arial"/>
          <w:bCs/>
        </w:rPr>
        <w:t>gislação vigente</w:t>
      </w:r>
      <w:r w:rsidR="001D56A3" w:rsidRPr="00601C81">
        <w:rPr>
          <w:rFonts w:ascii="Arial" w:hAnsi="Arial" w:cs="Arial"/>
          <w:bCs/>
        </w:rPr>
        <w:t>, que tem pleno conh</w:t>
      </w:r>
      <w:r w:rsidR="001D56A3">
        <w:rPr>
          <w:rFonts w:ascii="Arial" w:hAnsi="Arial" w:cs="Arial"/>
          <w:bCs/>
        </w:rPr>
        <w:t>ecimento das informações</w:t>
      </w:r>
      <w:r w:rsidR="004D33A2">
        <w:rPr>
          <w:rFonts w:ascii="Arial" w:hAnsi="Arial" w:cs="Arial"/>
          <w:bCs/>
        </w:rPr>
        <w:t xml:space="preserve">, </w:t>
      </w:r>
      <w:r w:rsidR="001D56A3">
        <w:rPr>
          <w:rFonts w:ascii="Arial" w:hAnsi="Arial" w:cs="Arial"/>
          <w:bCs/>
        </w:rPr>
        <w:t xml:space="preserve">condições </w:t>
      </w:r>
      <w:r w:rsidR="004D33A2">
        <w:rPr>
          <w:rFonts w:ascii="Arial" w:hAnsi="Arial" w:cs="Arial"/>
          <w:bCs/>
        </w:rPr>
        <w:t xml:space="preserve">e peculiaridades </w:t>
      </w:r>
      <w:r w:rsidR="001D56A3" w:rsidRPr="001D56A3">
        <w:rPr>
          <w:rFonts w:ascii="Arial" w:hAnsi="Arial" w:cs="Arial"/>
          <w:bCs/>
        </w:rPr>
        <w:t>locais para o cumprimento das obrigações objeto da contratação</w:t>
      </w:r>
      <w:r w:rsidR="001D56A3" w:rsidRPr="00601C81">
        <w:rPr>
          <w:rFonts w:ascii="Arial" w:hAnsi="Arial" w:cs="Arial"/>
          <w:bCs/>
        </w:rPr>
        <w:t xml:space="preserve">, assumindo total responsabilidade por esse fato e informando que não o utilizará para quaisquer questionamentos futuros que ensejem avenças técnicas ou financeiras com </w:t>
      </w:r>
      <w:r w:rsidR="001D56A3">
        <w:rPr>
          <w:rFonts w:ascii="Arial" w:hAnsi="Arial" w:cs="Arial"/>
          <w:bCs/>
        </w:rPr>
        <w:t>a Câmara Municipal de Boituva.</w:t>
      </w:r>
    </w:p>
    <w:p w14:paraId="42E2E4D4" w14:textId="77777777" w:rsidR="00375E21" w:rsidRPr="008479A8" w:rsidRDefault="00375E21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15716DB0" w14:textId="77777777" w:rsidR="00375E21" w:rsidRPr="008479A8" w:rsidRDefault="00375E21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3B89B628" w14:textId="77777777" w:rsidR="008479A8" w:rsidRPr="008479A8" w:rsidRDefault="008479A8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2D1DDF5E" w14:textId="77777777" w:rsidR="00375E21" w:rsidRPr="008479A8" w:rsidRDefault="00375E21" w:rsidP="00AC1D4A">
      <w:pPr>
        <w:pStyle w:val="WW-Padro"/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6E0EF3E2" w14:textId="77777777" w:rsidR="00C80A5D" w:rsidRPr="008479A8" w:rsidRDefault="00C80A5D" w:rsidP="00AC1D4A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8479A8">
        <w:rPr>
          <w:rFonts w:ascii="Arial" w:eastAsia="Calibri" w:hAnsi="Arial" w:cs="Arial"/>
          <w:lang w:eastAsia="en-US"/>
        </w:rPr>
        <w:t>(Localidade), ...... de .......................... de 20.....</w:t>
      </w:r>
    </w:p>
    <w:p w14:paraId="4EAF2408" w14:textId="77777777" w:rsidR="00375E21" w:rsidRPr="008479A8" w:rsidRDefault="00375E21" w:rsidP="00AC1D4A">
      <w:pPr>
        <w:pStyle w:val="WW-Padro"/>
        <w:widowControl w:val="0"/>
        <w:autoSpaceDE w:val="0"/>
        <w:spacing w:line="276" w:lineRule="auto"/>
        <w:jc w:val="center"/>
        <w:rPr>
          <w:rFonts w:ascii="Arial" w:hAnsi="Arial" w:cs="Arial"/>
        </w:rPr>
      </w:pPr>
    </w:p>
    <w:p w14:paraId="3006155C" w14:textId="77777777" w:rsidR="00C80A5D" w:rsidRPr="008479A8" w:rsidRDefault="00C80A5D" w:rsidP="00AC1D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746E24B7" w14:textId="77777777" w:rsidR="00041039" w:rsidRPr="008479A8" w:rsidRDefault="00041039" w:rsidP="00AC1D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40836675" w14:textId="77777777" w:rsidR="00C80A5D" w:rsidRPr="008479A8" w:rsidRDefault="00C80A5D" w:rsidP="00AC1D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0BFE7897" w14:textId="77777777" w:rsidR="00375E21" w:rsidRPr="008479A8" w:rsidRDefault="00C80A5D" w:rsidP="00AC1D4A">
      <w:pPr>
        <w:pStyle w:val="WW-Padro"/>
        <w:widowControl w:val="0"/>
        <w:autoSpaceDE w:val="0"/>
        <w:spacing w:line="276" w:lineRule="auto"/>
        <w:jc w:val="center"/>
        <w:rPr>
          <w:rFonts w:ascii="Arial" w:hAnsi="Arial" w:cs="Arial"/>
        </w:rPr>
      </w:pPr>
      <w:r w:rsidRPr="008479A8">
        <w:rPr>
          <w:rFonts w:ascii="Arial" w:hAnsi="Arial" w:cs="Arial"/>
        </w:rPr>
        <w:t>(</w:t>
      </w:r>
      <w:r w:rsidR="009148B5" w:rsidRPr="008479A8">
        <w:rPr>
          <w:rFonts w:ascii="Arial" w:hAnsi="Arial" w:cs="Arial"/>
        </w:rPr>
        <w:t xml:space="preserve">Nome </w:t>
      </w:r>
      <w:r w:rsidRPr="008479A8">
        <w:rPr>
          <w:rFonts w:ascii="Arial" w:hAnsi="Arial" w:cs="Arial"/>
        </w:rPr>
        <w:t>e assinatura do responsável</w:t>
      </w:r>
      <w:r w:rsidR="00014ECB" w:rsidRPr="008479A8">
        <w:rPr>
          <w:rFonts w:ascii="Arial" w:hAnsi="Arial" w:cs="Arial"/>
        </w:rPr>
        <w:t xml:space="preserve"> legal da licitante</w:t>
      </w:r>
      <w:r w:rsidRPr="008479A8">
        <w:rPr>
          <w:rFonts w:ascii="Arial" w:hAnsi="Arial" w:cs="Arial"/>
        </w:rPr>
        <w:t>)</w:t>
      </w:r>
    </w:p>
    <w:p w14:paraId="3C64E36A" w14:textId="77777777" w:rsidR="009148B5" w:rsidRPr="008479A8" w:rsidRDefault="009148B5" w:rsidP="00AC1D4A">
      <w:pPr>
        <w:pStyle w:val="WW-Padro"/>
        <w:widowControl w:val="0"/>
        <w:autoSpaceDE w:val="0"/>
        <w:spacing w:line="276" w:lineRule="auto"/>
        <w:jc w:val="center"/>
        <w:rPr>
          <w:rFonts w:ascii="Arial" w:hAnsi="Arial" w:cs="Arial"/>
        </w:rPr>
      </w:pPr>
      <w:r w:rsidRPr="008479A8">
        <w:rPr>
          <w:rFonts w:ascii="Arial" w:hAnsi="Arial" w:cs="Arial"/>
        </w:rPr>
        <w:t xml:space="preserve">(Nº do </w:t>
      </w:r>
      <w:r w:rsidR="008479A8">
        <w:rPr>
          <w:rFonts w:ascii="Arial" w:hAnsi="Arial" w:cs="Arial"/>
        </w:rPr>
        <w:t>CPF</w:t>
      </w:r>
      <w:r w:rsidRPr="008479A8">
        <w:rPr>
          <w:rFonts w:ascii="Arial" w:hAnsi="Arial" w:cs="Arial"/>
        </w:rPr>
        <w:t xml:space="preserve"> do declarante)</w:t>
      </w:r>
    </w:p>
    <w:p w14:paraId="057539F2" w14:textId="77777777" w:rsidR="00375E21" w:rsidRPr="008479A8" w:rsidRDefault="00375E21" w:rsidP="00AC1D4A">
      <w:pPr>
        <w:pStyle w:val="WW-Padro"/>
        <w:rPr>
          <w:rFonts w:ascii="Arial" w:hAnsi="Arial" w:cs="Arial"/>
        </w:rPr>
      </w:pPr>
    </w:p>
    <w:p w14:paraId="7D3CA39F" w14:textId="77777777" w:rsidR="009148B5" w:rsidRPr="008479A8" w:rsidRDefault="009148B5" w:rsidP="00AC1D4A">
      <w:pPr>
        <w:pStyle w:val="WW-Padro"/>
        <w:rPr>
          <w:rFonts w:ascii="Arial" w:hAnsi="Arial" w:cs="Arial"/>
        </w:rPr>
      </w:pPr>
    </w:p>
    <w:p w14:paraId="1A5DF922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222B5642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7398F1B3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4D7D440E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59A8B9CE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38ED032E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779FD266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49579953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p w14:paraId="40A1F22C" w14:textId="77777777" w:rsidR="009148B5" w:rsidRPr="008479A8" w:rsidRDefault="009148B5" w:rsidP="00AC1D4A">
      <w:pPr>
        <w:pStyle w:val="WW-Padro"/>
        <w:jc w:val="center"/>
        <w:rPr>
          <w:rFonts w:ascii="Arial" w:hAnsi="Arial" w:cs="Arial"/>
        </w:rPr>
      </w:pPr>
    </w:p>
    <w:sectPr w:rsidR="009148B5" w:rsidRPr="008479A8" w:rsidSect="008479A8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65697" w14:textId="77777777" w:rsidR="005D5A9A" w:rsidRDefault="005D5A9A">
      <w:r>
        <w:separator/>
      </w:r>
    </w:p>
  </w:endnote>
  <w:endnote w:type="continuationSeparator" w:id="0">
    <w:p w14:paraId="4D321E69" w14:textId="77777777" w:rsidR="005D5A9A" w:rsidRDefault="005D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charset w:val="00"/>
    <w:family w:val="swiss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A0C50" w14:textId="77777777" w:rsidR="005D5A9A" w:rsidRDefault="005D5A9A">
      <w:r>
        <w:separator/>
      </w:r>
    </w:p>
  </w:footnote>
  <w:footnote w:type="continuationSeparator" w:id="0">
    <w:p w14:paraId="54CAEC87" w14:textId="77777777" w:rsidR="005D5A9A" w:rsidRDefault="005D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BDC97" w14:textId="77777777" w:rsidR="00C80A5D" w:rsidRPr="00B33E9B" w:rsidRDefault="00C80A5D" w:rsidP="00C80A5D">
    <w:pPr>
      <w:pStyle w:val="textocentralizado"/>
      <w:spacing w:before="0" w:beforeAutospacing="0" w:after="0" w:afterAutospacing="0"/>
      <w:jc w:val="center"/>
      <w:rPr>
        <w:color w:val="000000"/>
        <w:sz w:val="22"/>
        <w:szCs w:val="22"/>
      </w:rPr>
    </w:pPr>
  </w:p>
  <w:p w14:paraId="5AAA5948" w14:textId="77777777" w:rsidR="00375E21" w:rsidRPr="008479A8" w:rsidRDefault="008479A8" w:rsidP="008479A8">
    <w:pPr>
      <w:pStyle w:val="Cabealho"/>
      <w:jc w:val="center"/>
      <w:rPr>
        <w:rFonts w:ascii="Arial" w:hAnsi="Arial" w:cs="Arial"/>
        <w:b/>
        <w:bCs/>
      </w:rPr>
    </w:pPr>
    <w:r w:rsidRPr="008479A8">
      <w:rPr>
        <w:rFonts w:ascii="Arial" w:hAnsi="Arial" w:cs="Arial"/>
        <w:b/>
        <w:bCs/>
      </w:rPr>
      <w:t>PAPEL 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Ttulo3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Ttulo4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Ttulo5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Ttulo8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Ttulo9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ormalnumerado"/>
      <w:lvlText w:val="%1."/>
      <w:lvlJc w:val="left"/>
      <w:pPr>
        <w:tabs>
          <w:tab w:val="num" w:pos="5667"/>
        </w:tabs>
        <w:ind w:left="5667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Numerada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6998169">
    <w:abstractNumId w:val="0"/>
  </w:num>
  <w:num w:numId="2" w16cid:durableId="1564755684">
    <w:abstractNumId w:val="1"/>
  </w:num>
  <w:num w:numId="3" w16cid:durableId="1771198373">
    <w:abstractNumId w:val="2"/>
  </w:num>
  <w:num w:numId="4" w16cid:durableId="28019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B"/>
    <w:rsid w:val="00014ECB"/>
    <w:rsid w:val="00041039"/>
    <w:rsid w:val="00054E1C"/>
    <w:rsid w:val="000B7CFA"/>
    <w:rsid w:val="0010481A"/>
    <w:rsid w:val="001D56A3"/>
    <w:rsid w:val="001F1174"/>
    <w:rsid w:val="00261D6D"/>
    <w:rsid w:val="00276714"/>
    <w:rsid w:val="0028410F"/>
    <w:rsid w:val="002A4CB3"/>
    <w:rsid w:val="002B122A"/>
    <w:rsid w:val="0036124B"/>
    <w:rsid w:val="00375E21"/>
    <w:rsid w:val="003A497D"/>
    <w:rsid w:val="00415281"/>
    <w:rsid w:val="0049748F"/>
    <w:rsid w:val="004D33A2"/>
    <w:rsid w:val="004F6053"/>
    <w:rsid w:val="005B74B9"/>
    <w:rsid w:val="005D5A9A"/>
    <w:rsid w:val="00693AB2"/>
    <w:rsid w:val="006A7BFB"/>
    <w:rsid w:val="006D1389"/>
    <w:rsid w:val="00706CD1"/>
    <w:rsid w:val="00735195"/>
    <w:rsid w:val="00763BDF"/>
    <w:rsid w:val="0083581C"/>
    <w:rsid w:val="008479A8"/>
    <w:rsid w:val="009148B5"/>
    <w:rsid w:val="009F1CF7"/>
    <w:rsid w:val="00A3057D"/>
    <w:rsid w:val="00A36598"/>
    <w:rsid w:val="00AC1D4A"/>
    <w:rsid w:val="00AD26F9"/>
    <w:rsid w:val="00AF3B67"/>
    <w:rsid w:val="00AF68AD"/>
    <w:rsid w:val="00B2120C"/>
    <w:rsid w:val="00B32AFB"/>
    <w:rsid w:val="00B33E9B"/>
    <w:rsid w:val="00B7661D"/>
    <w:rsid w:val="00B823FA"/>
    <w:rsid w:val="00C80A5D"/>
    <w:rsid w:val="00C876C8"/>
    <w:rsid w:val="00CF1A1E"/>
    <w:rsid w:val="00EA5439"/>
    <w:rsid w:val="00EC4798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8D2CF7"/>
  <w15:chartTrackingRefBased/>
  <w15:docId w15:val="{F76DC093-5F5D-4B97-8AF6-FBC500F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Ttulo2">
    <w:name w:val="heading 2"/>
    <w:basedOn w:val="WW-Padro"/>
    <w:next w:val="WW-Padro"/>
    <w:qFormat/>
    <w:pPr>
      <w:numPr>
        <w:ilvl w:val="1"/>
        <w:numId w:val="2"/>
      </w:numPr>
      <w:spacing w:before="240" w:after="120"/>
      <w:ind w:left="720" w:hanging="720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WW-Padro"/>
    <w:next w:val="WW-Padro"/>
    <w:qFormat/>
    <w:pPr>
      <w:keepNext/>
      <w:numPr>
        <w:ilvl w:val="2"/>
        <w:numId w:val="2"/>
      </w:numPr>
      <w:tabs>
        <w:tab w:val="left" w:pos="972"/>
      </w:tabs>
      <w:spacing w:before="240" w:after="60"/>
      <w:ind w:left="-4320" w:firstLine="0"/>
      <w:outlineLvl w:val="2"/>
    </w:pPr>
    <w:rPr>
      <w:rFonts w:ascii="Arial" w:hAnsi="Arial" w:cs="Arial"/>
      <w:bCs/>
      <w:sz w:val="20"/>
      <w:szCs w:val="20"/>
    </w:rPr>
  </w:style>
  <w:style w:type="paragraph" w:styleId="Ttulo4">
    <w:name w:val="heading 4"/>
    <w:basedOn w:val="WW-Padro"/>
    <w:next w:val="WW-Padro"/>
    <w:qFormat/>
    <w:pPr>
      <w:keepNext/>
      <w:numPr>
        <w:ilvl w:val="3"/>
        <w:numId w:val="2"/>
      </w:numPr>
      <w:tabs>
        <w:tab w:val="left" w:pos="972"/>
      </w:tabs>
      <w:spacing w:before="240" w:after="60"/>
      <w:ind w:left="-4320" w:firstLine="0"/>
      <w:outlineLvl w:val="3"/>
    </w:pPr>
    <w:rPr>
      <w:b/>
      <w:bCs/>
      <w:sz w:val="28"/>
      <w:szCs w:val="28"/>
    </w:rPr>
  </w:style>
  <w:style w:type="paragraph" w:styleId="Ttulo5">
    <w:name w:val="heading 5"/>
    <w:basedOn w:val="WW-Padro"/>
    <w:next w:val="WW-Padro"/>
    <w:qFormat/>
    <w:pPr>
      <w:keepNext/>
      <w:numPr>
        <w:ilvl w:val="4"/>
        <w:numId w:val="2"/>
      </w:numPr>
      <w:jc w:val="both"/>
      <w:outlineLvl w:val="4"/>
    </w:pPr>
    <w:rPr>
      <w:rFonts w:ascii="Sylfaen" w:hAnsi="Sylfaen" w:cs="Sylfaen"/>
      <w:b/>
      <w:sz w:val="28"/>
    </w:rPr>
  </w:style>
  <w:style w:type="paragraph" w:styleId="Ttulo6">
    <w:name w:val="heading 6"/>
    <w:basedOn w:val="Normal"/>
    <w:next w:val="Normal"/>
    <w:qFormat/>
    <w:pPr>
      <w:keepNext/>
      <w:widowControl/>
      <w:suppressAutoHyphens w:val="0"/>
      <w:spacing w:line="260" w:lineRule="exact"/>
      <w:jc w:val="both"/>
      <w:outlineLvl w:val="5"/>
    </w:pPr>
    <w:rPr>
      <w:rFonts w:ascii="Arial" w:eastAsia="Times New Roman" w:hAnsi="Arial" w:cs="Arial"/>
      <w:b/>
      <w:sz w:val="22"/>
      <w:szCs w:val="20"/>
    </w:rPr>
  </w:style>
  <w:style w:type="paragraph" w:styleId="Ttulo7">
    <w:name w:val="heading 7"/>
    <w:basedOn w:val="WW-Padro"/>
    <w:next w:val="WW-Padro"/>
    <w:qFormat/>
    <w:pPr>
      <w:keepNext/>
      <w:numPr>
        <w:ilvl w:val="6"/>
        <w:numId w:val="2"/>
      </w:numPr>
      <w:tabs>
        <w:tab w:val="left" w:pos="972"/>
      </w:tabs>
      <w:spacing w:before="240" w:after="60"/>
      <w:ind w:left="-4320" w:firstLine="0"/>
      <w:outlineLvl w:val="6"/>
    </w:pPr>
  </w:style>
  <w:style w:type="paragraph" w:styleId="Ttulo8">
    <w:name w:val="heading 8"/>
    <w:basedOn w:val="WW-Padro"/>
    <w:next w:val="WW-Padro"/>
    <w:qFormat/>
    <w:pPr>
      <w:keepNext/>
      <w:numPr>
        <w:ilvl w:val="7"/>
        <w:numId w:val="2"/>
      </w:numPr>
      <w:tabs>
        <w:tab w:val="left" w:pos="972"/>
      </w:tabs>
      <w:spacing w:before="240" w:after="60"/>
      <w:ind w:left="-4320" w:firstLine="0"/>
      <w:outlineLvl w:val="7"/>
    </w:pPr>
    <w:rPr>
      <w:i/>
      <w:iCs/>
    </w:rPr>
  </w:style>
  <w:style w:type="paragraph" w:styleId="Ttulo9">
    <w:name w:val="heading 9"/>
    <w:basedOn w:val="WW-Padro"/>
    <w:next w:val="WW-Padro"/>
    <w:qFormat/>
    <w:pPr>
      <w:keepNext/>
      <w:numPr>
        <w:ilvl w:val="8"/>
        <w:numId w:val="2"/>
      </w:numPr>
      <w:tabs>
        <w:tab w:val="left" w:pos="972"/>
      </w:tabs>
      <w:spacing w:before="240" w:after="60"/>
      <w:ind w:left="-4320" w:firstLine="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8">
    <w:name w:val="Fonte parág. padrão8"/>
  </w:style>
  <w:style w:type="character" w:customStyle="1" w:styleId="WW8Num5z0">
    <w:name w:val="WW8Num5z0"/>
    <w:rPr>
      <w:rFonts w:ascii="StarSymbol" w:eastAsia="OpenSymbol" w:hAnsi="Star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</w:rPr>
  </w:style>
  <w:style w:type="character" w:customStyle="1" w:styleId="WW8Num16z0">
    <w:name w:val="WW8Num16z0"/>
    <w:rPr>
      <w:rFonts w:ascii="StarSymbol" w:eastAsia="OpenSymbol" w:hAnsi="StarSymbol" w:cs="Open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/>
      <w:b/>
      <w:bCs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/>
      <w:i w:val="0"/>
    </w:rPr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olor w:val="auto"/>
      <w:u w:val="none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b/>
      <w:bCs/>
    </w:rPr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 w:cs="Arial"/>
      <w:b/>
      <w:bCs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9z0">
    <w:name w:val="WW8NumSt9z0"/>
    <w:rPr>
      <w:rFonts w:ascii="Symbol" w:hAnsi="Symbol" w:cs="Symbol"/>
      <w:color w:val="auto"/>
    </w:rPr>
  </w:style>
  <w:style w:type="character" w:customStyle="1" w:styleId="Fontepargpadro7">
    <w:name w:val="Fonte parág. padrão7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Nimbus Roman No9 L" w:eastAsia="DejaVu Sans" w:hAnsi="Nimbus Roman No9 L" w:cs="Nimbus Roman No9 L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DejaVu Sans" w:hAnsi="Tahoma" w:cs="Tahoma"/>
      <w:kern w:val="1"/>
      <w:sz w:val="16"/>
      <w:szCs w:val="16"/>
    </w:rPr>
  </w:style>
  <w:style w:type="character" w:customStyle="1" w:styleId="Ttulo6Char">
    <w:name w:val="Título 6 Char"/>
    <w:rPr>
      <w:rFonts w:ascii="Arial" w:hAnsi="Arial" w:cs="Arial"/>
      <w:b/>
      <w:sz w:val="22"/>
    </w:rPr>
  </w:style>
  <w:style w:type="character" w:customStyle="1" w:styleId="TtuloChar">
    <w:name w:val="Título Char"/>
    <w:rPr>
      <w:rFonts w:ascii="Arial" w:hAnsi="Arial" w:cs="Arial"/>
      <w:b/>
      <w:sz w:val="22"/>
    </w:rPr>
  </w:style>
  <w:style w:type="character" w:customStyle="1" w:styleId="Corpodetexto2Char">
    <w:name w:val="Corpo de texto 2 Char"/>
    <w:basedOn w:val="Fontepargpadro7"/>
  </w:style>
  <w:style w:type="character" w:customStyle="1" w:styleId="Recuodecorpodetexto2Char">
    <w:name w:val="Recuo de corpo de texto 2 Char"/>
    <w:basedOn w:val="Fontepargpadro7"/>
  </w:style>
  <w:style w:type="character" w:customStyle="1" w:styleId="CitaoChar">
    <w:name w:val="Citação 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cuodecorpodetextoChar">
    <w:name w:val="Recuo de corpo de texto Char"/>
    <w:rPr>
      <w:rFonts w:ascii="Nimbus Roman No9 L" w:eastAsia="DejaVu Sans" w:hAnsi="Nimbus Roman No9 L" w:cs="Nimbus Roman No9 L"/>
      <w:kern w:val="1"/>
      <w:sz w:val="24"/>
      <w:szCs w:val="24"/>
    </w:rPr>
  </w:style>
  <w:style w:type="character" w:customStyle="1" w:styleId="Ttulo2Char">
    <w:name w:val="Título 2 Char"/>
    <w:rPr>
      <w:rFonts w:ascii="Arial" w:hAnsi="Arial" w:cs="Arial"/>
      <w:b/>
      <w:bCs/>
      <w:iCs/>
      <w:sz w:val="24"/>
      <w:szCs w:val="24"/>
    </w:rPr>
  </w:style>
  <w:style w:type="character" w:customStyle="1" w:styleId="Ttulo3Char">
    <w:name w:val="Título 3 Char"/>
    <w:rPr>
      <w:rFonts w:ascii="Arial" w:hAnsi="Arial" w:cs="Arial"/>
      <w:bCs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Ttulo5Char">
    <w:name w:val="Título 5 Char"/>
    <w:rPr>
      <w:rFonts w:ascii="Sylfaen" w:hAnsi="Sylfaen" w:cs="Sylfaen"/>
      <w:b/>
      <w:sz w:val="28"/>
      <w:szCs w:val="24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St5z0">
    <w:name w:val="WW8NumSt5z0"/>
    <w:rPr>
      <w:b/>
      <w:i w:val="0"/>
    </w:rPr>
  </w:style>
  <w:style w:type="character" w:customStyle="1" w:styleId="Fontepargpadro4">
    <w:name w:val="Fonte parág. padrão4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Symbol" w:hAnsi="Symbol" w:cs="Symbol"/>
      <w:b/>
      <w:bCs/>
      <w:iCs/>
      <w:sz w:val="22"/>
      <w:szCs w:val="22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b/>
      <w:sz w:val="22"/>
    </w:rPr>
  </w:style>
  <w:style w:type="character" w:customStyle="1" w:styleId="WW8Num51z2">
    <w:name w:val="WW8Num51z2"/>
    <w:rPr>
      <w:b/>
      <w:i/>
      <w:sz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1">
    <w:name w:val="WW8Num62z1"/>
    <w:rPr>
      <w:rFonts w:ascii="Symbol" w:hAnsi="Symbol" w:cs="Symbol"/>
      <w:b/>
      <w:bCs/>
      <w:iCs/>
      <w:sz w:val="24"/>
      <w:szCs w:val="24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cs="Times New Roman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  <w:rPr>
      <w:rFonts w:ascii="Times New Roman" w:hAnsi="Times New Roman" w:cs="Times New Roman"/>
      <w:b/>
      <w:i w:val="0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b/>
    </w:rPr>
  </w:style>
  <w:style w:type="character" w:customStyle="1" w:styleId="WW8Num73z0">
    <w:name w:val="WW8Num73z0"/>
    <w:rPr>
      <w:sz w:val="24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TextosemFormataoChar">
    <w:name w:val="Texto sem Formatação Char"/>
    <w:rPr>
      <w:rFonts w:ascii="Consolas" w:eastAsia="Calibri" w:hAnsi="Consolas" w:cs="Consolas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apple-converted-space">
    <w:name w:val="apple-converted-space"/>
    <w:basedOn w:val="Fontepargpadro5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semFormataoChar1">
    <w:name w:val="Texto sem Formatação Char1"/>
    <w:rPr>
      <w:rFonts w:ascii="Courier New" w:hAnsi="Courier New" w:cs="Courier New"/>
    </w:rPr>
  </w:style>
  <w:style w:type="character" w:customStyle="1" w:styleId="SubttuloChar">
    <w:name w:val="Subtítulo Char"/>
    <w:rPr>
      <w:rFonts w:ascii="Cambria" w:hAnsi="Cambria" w:cs="Cambria"/>
      <w:sz w:val="24"/>
      <w:szCs w:val="24"/>
      <w:lang w:val="x-none"/>
    </w:rPr>
  </w:style>
  <w:style w:type="character" w:customStyle="1" w:styleId="TextodenotaderodapChar1">
    <w:name w:val="Texto de nota de rodapé Char1"/>
    <w:rPr>
      <w:lang w:val="x-none"/>
    </w:rPr>
  </w:style>
  <w:style w:type="character" w:customStyle="1" w:styleId="SubttuloChar1">
    <w:name w:val="Subtítulo Char1"/>
    <w:rPr>
      <w:rFonts w:ascii="Cambria" w:hAnsi="Cambria" w:cs="Cambria"/>
      <w:sz w:val="24"/>
      <w:szCs w:val="24"/>
      <w:lang w:val="x-none"/>
    </w:rPr>
  </w:style>
  <w:style w:type="character" w:customStyle="1" w:styleId="Corpodetexto3Char">
    <w:name w:val="Corpo de texto 3 Char"/>
    <w:rPr>
      <w:sz w:val="24"/>
      <w:lang w:val="x-none"/>
    </w:rPr>
  </w:style>
  <w:style w:type="character" w:customStyle="1" w:styleId="TextosemFormataoChar2">
    <w:name w:val="Texto sem Formatação Char2"/>
    <w:rPr>
      <w:rFonts w:ascii="Courier New" w:hAnsi="Courier New" w:cs="Courier New"/>
      <w:lang w:val="x-none"/>
    </w:rPr>
  </w:style>
  <w:style w:type="character" w:customStyle="1" w:styleId="TtuloChar1">
    <w:name w:val="Título Char1"/>
    <w:rPr>
      <w:rFonts w:ascii="Arial" w:eastAsia="Lucida Sans Unicode" w:hAnsi="Arial" w:cs="Tahoma"/>
      <w:kern w:val="1"/>
      <w:sz w:val="28"/>
      <w:szCs w:val="28"/>
    </w:rPr>
  </w:style>
  <w:style w:type="character" w:customStyle="1" w:styleId="style191">
    <w:name w:val="style191"/>
    <w:rPr>
      <w:rFonts w:ascii="Verdana" w:hAnsi="Verdana" w:cs="Verdana"/>
      <w:b/>
      <w:bCs/>
      <w:color w:val="993300"/>
      <w:sz w:val="13"/>
      <w:szCs w:val="13"/>
    </w:rPr>
  </w:style>
  <w:style w:type="character" w:customStyle="1" w:styleId="NumberingSymbols">
    <w:name w:val="Numbering Symbols"/>
    <w:rPr>
      <w:rFonts w:ascii="Arial" w:hAnsi="Arial" w:cs="Arial"/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Padro">
    <w:name w:val="WW-Padrão"/>
    <w:pPr>
      <w:suppressAutoHyphens/>
    </w:pPr>
    <w:rPr>
      <w:sz w:val="24"/>
      <w:szCs w:val="24"/>
      <w:lang w:eastAsia="zh-CN"/>
    </w:rPr>
  </w:style>
  <w:style w:type="paragraph" w:customStyle="1" w:styleId="Ttulo50">
    <w:name w:val="Título5"/>
    <w:basedOn w:val="Normal"/>
    <w:next w:val="Corpodetexto"/>
    <w:pPr>
      <w:widowControl/>
      <w:suppressAutoHyphens w:val="0"/>
      <w:spacing w:line="260" w:lineRule="exact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Normalnumerado">
    <w:name w:val="Normal numerado"/>
    <w:basedOn w:val="Normal"/>
    <w:pPr>
      <w:numPr>
        <w:numId w:val="3"/>
      </w:numPr>
      <w:spacing w:after="120"/>
      <w:ind w:left="0" w:firstLine="0"/>
      <w:jc w:val="both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1">
    <w:name w:val="01.01."/>
    <w:basedOn w:val="Normal"/>
    <w:pPr>
      <w:widowControl/>
      <w:suppressAutoHyphens w:val="0"/>
      <w:ind w:left="1134"/>
    </w:pPr>
    <w:rPr>
      <w:rFonts w:ascii="Times New Roman" w:eastAsia="Times New Roman" w:hAnsi="Times New Roman" w:cs="Times New Roman"/>
      <w:b/>
      <w:szCs w:val="20"/>
    </w:rPr>
  </w:style>
  <w:style w:type="paragraph" w:customStyle="1" w:styleId="testo">
    <w:name w:val="testo"/>
    <w:basedOn w:val="0101"/>
    <w:rPr>
      <w:b w:val="0"/>
    </w:rPr>
  </w:style>
  <w:style w:type="paragraph" w:customStyle="1" w:styleId="TEXTO2">
    <w:name w:val="TEXTO2"/>
    <w:basedOn w:val="Normal"/>
    <w:pPr>
      <w:widowControl/>
      <w:suppressAutoHyphens w:val="0"/>
      <w:ind w:left="1134"/>
    </w:pPr>
    <w:rPr>
      <w:rFonts w:ascii="Times New Roman" w:eastAsia="Times New Roman" w:hAnsi="Times New Roman" w:cs="Times New Roman"/>
      <w:szCs w:val="20"/>
    </w:rPr>
  </w:style>
  <w:style w:type="paragraph" w:customStyle="1" w:styleId="01a">
    <w:name w:val="01.a"/>
    <w:basedOn w:val="Normal"/>
    <w:pPr>
      <w:widowControl/>
      <w:suppressAutoHyphens w:val="0"/>
      <w:ind w:left="142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Recuodecorpodetexto23">
    <w:name w:val="Recuo de corpo de texto 23"/>
    <w:basedOn w:val="Normal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Citao">
    <w:name w:val="Quote"/>
    <w:basedOn w:val="Normal"/>
    <w:next w:val="Normal"/>
    <w:qFormat/>
    <w:pPr>
      <w:widowControl/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tulo40">
    <w:name w:val="Título4"/>
    <w:basedOn w:val="Normal"/>
    <w:next w:val="Corpodetexto"/>
    <w:pPr>
      <w:widowControl/>
      <w:suppressAutoHyphens w:val="0"/>
      <w:jc w:val="center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ascii="Liberation Serif" w:eastAsia="WenQuanYi Micro Hei" w:hAnsi="Liberation Serif" w:cs="Lohit Hindi"/>
      <w:i/>
      <w:iCs/>
      <w:lang w:bidi="hi-IN"/>
    </w:rPr>
  </w:style>
  <w:style w:type="paragraph" w:customStyle="1" w:styleId="Ttulo30">
    <w:name w:val="Título3"/>
    <w:basedOn w:val="WW-Padro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5">
    <w:name w:val="Legenda5"/>
    <w:basedOn w:val="WW-Padro"/>
    <w:pPr>
      <w:suppressLineNumbers/>
      <w:spacing w:before="120" w:after="120"/>
    </w:pPr>
    <w:rPr>
      <w:rFonts w:cs="Lohit Hindi"/>
      <w:i/>
      <w:iCs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WW-Padro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WW-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3">
    <w:name w:val="Legenda3"/>
    <w:basedOn w:val="WW-Padro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pPr>
      <w:spacing w:after="0"/>
      <w:jc w:val="center"/>
    </w:pPr>
    <w:rPr>
      <w:rFonts w:ascii="Arial" w:eastAsia="Times New Roman" w:hAnsi="Arial" w:cs="Arial"/>
      <w:b/>
      <w:szCs w:val="20"/>
      <w:u w:val="single"/>
    </w:rPr>
  </w:style>
  <w:style w:type="paragraph" w:customStyle="1" w:styleId="Legenda2">
    <w:name w:val="Legenda2"/>
    <w:basedOn w:val="WW-Padro"/>
    <w:pPr>
      <w:suppressLineNumbers/>
      <w:spacing w:before="120" w:after="120"/>
    </w:pPr>
    <w:rPr>
      <w:rFonts w:cs="Tahoma"/>
      <w:i/>
      <w:iCs/>
    </w:rPr>
  </w:style>
  <w:style w:type="paragraph" w:customStyle="1" w:styleId="BodyText21">
    <w:name w:val="Body Text 21"/>
    <w:basedOn w:val="WW-Padro"/>
    <w:pPr>
      <w:jc w:val="both"/>
    </w:pPr>
  </w:style>
  <w:style w:type="paragraph" w:customStyle="1" w:styleId="Estilo2">
    <w:name w:val="Estilo2"/>
    <w:basedOn w:val="WW-Padro"/>
    <w:pPr>
      <w:widowControl w:val="0"/>
      <w:autoSpaceDE w:val="0"/>
      <w:ind w:firstLine="709"/>
      <w:jc w:val="both"/>
    </w:pPr>
    <w:rPr>
      <w:sz w:val="20"/>
    </w:rPr>
  </w:style>
  <w:style w:type="paragraph" w:customStyle="1" w:styleId="Estilo3">
    <w:name w:val="Estilo3"/>
    <w:basedOn w:val="Estilo2"/>
    <w:pPr>
      <w:autoSpaceDE/>
      <w:spacing w:before="120"/>
      <w:ind w:firstLine="0"/>
    </w:pPr>
    <w:rPr>
      <w:rFonts w:ascii="Arial Narrow" w:hAnsi="Arial Narrow" w:cs="Arial"/>
      <w:kern w:val="1"/>
      <w:szCs w:val="20"/>
    </w:rPr>
  </w:style>
  <w:style w:type="paragraph" w:customStyle="1" w:styleId="Corpodetexto1">
    <w:name w:val="Corpo de texto1"/>
    <w:pPr>
      <w:suppressAutoHyphens/>
    </w:pPr>
    <w:rPr>
      <w:rFonts w:ascii="CG Times" w:eastAsia="Arial" w:hAnsi="CG Times" w:cs="CG Times"/>
      <w:color w:val="000000"/>
      <w:sz w:val="24"/>
      <w:lang w:val="en-US" w:eastAsia="zh-CN"/>
    </w:rPr>
  </w:style>
  <w:style w:type="paragraph" w:customStyle="1" w:styleId="Estilo1">
    <w:name w:val="Estilo1"/>
    <w:basedOn w:val="Corpodetexto"/>
    <w:pPr>
      <w:widowControl/>
      <w:spacing w:after="0"/>
      <w:ind w:right="-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ntrada1">
    <w:name w:val="entrada 1"/>
    <w:basedOn w:val="WW-Padro"/>
    <w:pPr>
      <w:ind w:left="851"/>
      <w:jc w:val="both"/>
    </w:pPr>
    <w:rPr>
      <w:bCs/>
      <w:iCs/>
      <w:sz w:val="28"/>
    </w:rPr>
  </w:style>
  <w:style w:type="paragraph" w:customStyle="1" w:styleId="entrada2">
    <w:name w:val="entrada 2"/>
    <w:basedOn w:val="WW-Padro"/>
    <w:pPr>
      <w:ind w:left="1701"/>
      <w:jc w:val="both"/>
    </w:pPr>
    <w:rPr>
      <w:bCs/>
      <w:iCs/>
      <w:sz w:val="28"/>
    </w:rPr>
  </w:style>
  <w:style w:type="paragraph" w:customStyle="1" w:styleId="Corpodetexto21">
    <w:name w:val="Corpo de texto 21"/>
    <w:basedOn w:val="WW-Padro"/>
    <w:pPr>
      <w:spacing w:after="120" w:line="480" w:lineRule="auto"/>
    </w:pPr>
    <w:rPr>
      <w:rFonts w:ascii="CG Times" w:hAnsi="CG Times" w:cs="CG Times"/>
      <w:sz w:val="20"/>
      <w:szCs w:val="20"/>
      <w:lang w:val="en-US"/>
    </w:rPr>
  </w:style>
  <w:style w:type="paragraph" w:customStyle="1" w:styleId="Corpodetexto31">
    <w:name w:val="Corpo de texto 31"/>
    <w:basedOn w:val="WW-Padro"/>
    <w:pPr>
      <w:widowControl w:val="0"/>
      <w:jc w:val="both"/>
    </w:pPr>
    <w:rPr>
      <w:rFonts w:ascii="Arial" w:hAnsi="Arial" w:cs="Arial"/>
      <w:szCs w:val="20"/>
    </w:rPr>
  </w:style>
  <w:style w:type="paragraph" w:customStyle="1" w:styleId="Recuodecorpodetexto31">
    <w:name w:val="Recuo de corpo de texto 31"/>
    <w:basedOn w:val="WW-Padro"/>
    <w:pPr>
      <w:ind w:firstLine="720"/>
      <w:jc w:val="both"/>
    </w:pPr>
  </w:style>
  <w:style w:type="paragraph" w:customStyle="1" w:styleId="reservado3">
    <w:name w:val="reservado3"/>
    <w:basedOn w:val="WW-Padro"/>
    <w:pPr>
      <w:tabs>
        <w:tab w:val="left" w:pos="9000"/>
        <w:tab w:val="right" w:pos="9360"/>
      </w:tabs>
      <w:jc w:val="both"/>
    </w:pPr>
    <w:rPr>
      <w:rFonts w:ascii="Arial" w:hAnsi="Arial" w:cs="Arial"/>
      <w:szCs w:val="20"/>
      <w:lang w:val="en-US"/>
    </w:rPr>
  </w:style>
  <w:style w:type="paragraph" w:customStyle="1" w:styleId="Recuodecorpodetexto21">
    <w:name w:val="Recuo de corpo de texto 21"/>
    <w:basedOn w:val="WW-Padro"/>
    <w:pPr>
      <w:spacing w:after="567" w:line="200" w:lineRule="atLeast"/>
      <w:ind w:left="-15"/>
      <w:jc w:val="both"/>
    </w:pPr>
    <w:rPr>
      <w:bCs/>
    </w:rPr>
  </w:style>
  <w:style w:type="paragraph" w:customStyle="1" w:styleId="WW-Saudao">
    <w:name w:val="WW-Saudação"/>
    <w:basedOn w:val="WW-Padro"/>
    <w:pPr>
      <w:widowControl w:val="0"/>
      <w:jc w:val="both"/>
    </w:pPr>
    <w:rPr>
      <w:rFonts w:ascii="Arial" w:eastAsia="Tahoma" w:hAnsi="Arial" w:cs="Arial"/>
      <w:szCs w:val="20"/>
    </w:rPr>
  </w:style>
  <w:style w:type="paragraph" w:customStyle="1" w:styleId="WW-ContedodaTabela1111111">
    <w:name w:val="WW-Conteúdo da Tabela1111111"/>
    <w:basedOn w:val="Corpodetexto"/>
    <w:pPr>
      <w:suppressLineNumbers/>
      <w:spacing w:after="0"/>
      <w:jc w:val="center"/>
    </w:pPr>
    <w:rPr>
      <w:rFonts w:ascii="Arial" w:eastAsia="Times New Roman" w:hAnsi="Arial" w:cs="Arial"/>
      <w:b/>
      <w:szCs w:val="20"/>
      <w:u w:val="single"/>
    </w:rPr>
  </w:style>
  <w:style w:type="paragraph" w:customStyle="1" w:styleId="Incisonumerado">
    <w:name w:val="Inciso numerado"/>
    <w:pPr>
      <w:tabs>
        <w:tab w:val="left" w:pos="567"/>
        <w:tab w:val="left" w:pos="1440"/>
      </w:tabs>
      <w:suppressAutoHyphens/>
      <w:spacing w:after="120"/>
      <w:ind w:left="1440" w:hanging="1440"/>
      <w:jc w:val="both"/>
    </w:pPr>
    <w:rPr>
      <w:rFonts w:ascii="Arial" w:eastAsia="Arial" w:hAnsi="Arial" w:cs="Arial"/>
      <w:color w:val="000000"/>
      <w:lang w:eastAsia="zh-CN"/>
    </w:rPr>
  </w:style>
  <w:style w:type="paragraph" w:customStyle="1" w:styleId="alnea">
    <w:name w:val="alínea"/>
    <w:basedOn w:val="Incisonumerado"/>
    <w:pPr>
      <w:tabs>
        <w:tab w:val="left" w:pos="1134"/>
      </w:tabs>
      <w:spacing w:after="0"/>
      <w:ind w:left="1134" w:hanging="567"/>
    </w:pPr>
  </w:style>
  <w:style w:type="paragraph" w:customStyle="1" w:styleId="Pargrafo">
    <w:name w:val="Parágrafo"/>
    <w:pPr>
      <w:suppressAutoHyphens/>
      <w:spacing w:before="60" w:after="60"/>
      <w:jc w:val="both"/>
    </w:pPr>
    <w:rPr>
      <w:rFonts w:ascii="Arial" w:eastAsia="Arial" w:hAnsi="Arial" w:cs="Arial"/>
      <w:lang w:eastAsia="zh-CN"/>
    </w:rPr>
  </w:style>
  <w:style w:type="paragraph" w:customStyle="1" w:styleId="Clusula">
    <w:name w:val="Cláusula"/>
    <w:pPr>
      <w:suppressAutoHyphens/>
      <w:spacing w:before="120" w:after="60"/>
      <w:jc w:val="both"/>
    </w:pPr>
    <w:rPr>
      <w:rFonts w:ascii="Arial" w:eastAsia="Arial" w:hAnsi="Arial" w:cs="Arial"/>
      <w:lang w:eastAsia="zh-CN"/>
    </w:rPr>
  </w:style>
  <w:style w:type="paragraph" w:customStyle="1" w:styleId="Pargrafonico">
    <w:name w:val="Parágrafo Único"/>
    <w:basedOn w:val="Pargrafo"/>
    <w:next w:val="Clusula"/>
  </w:style>
  <w:style w:type="paragraph" w:customStyle="1" w:styleId="A161175">
    <w:name w:val="_A161175ÿ"/>
    <w:pPr>
      <w:widowControl w:val="0"/>
      <w:suppressAutoHyphens/>
      <w:autoSpaceDE w:val="0"/>
      <w:ind w:left="867" w:right="46" w:firstLine="698"/>
      <w:jc w:val="both"/>
    </w:pPr>
    <w:rPr>
      <w:rFonts w:eastAsia="Arial"/>
      <w:color w:val="000000"/>
      <w:sz w:val="24"/>
      <w:szCs w:val="24"/>
      <w:lang w:eastAsia="zh-CN"/>
    </w:rPr>
  </w:style>
  <w:style w:type="paragraph" w:customStyle="1" w:styleId="Numerada21">
    <w:name w:val="Numerada 21"/>
    <w:basedOn w:val="WW-Padro"/>
    <w:pPr>
      <w:numPr>
        <w:numId w:val="4"/>
      </w:numPr>
      <w:ind w:left="-6792" w:firstLine="0"/>
    </w:pPr>
  </w:style>
  <w:style w:type="paragraph" w:customStyle="1" w:styleId="Basedondiceanaltico">
    <w:name w:val="Base do índice analítico"/>
    <w:basedOn w:val="WW-Padro"/>
    <w:pPr>
      <w:tabs>
        <w:tab w:val="right" w:leader="dot" w:pos="6480"/>
      </w:tabs>
      <w:suppressAutoHyphens w:val="0"/>
      <w:spacing w:after="240" w:line="240" w:lineRule="atLeast"/>
    </w:pPr>
    <w:rPr>
      <w:rFonts w:ascii="Arial" w:hAnsi="Arial" w:cs="Arial"/>
      <w:spacing w:val="-5"/>
      <w:sz w:val="20"/>
      <w:szCs w:val="20"/>
    </w:rPr>
  </w:style>
  <w:style w:type="paragraph" w:customStyle="1" w:styleId="Recuodecorpodetexto22">
    <w:name w:val="Recuo de corpo de texto 22"/>
    <w:basedOn w:val="WW-Padro"/>
    <w:pPr>
      <w:spacing w:line="360" w:lineRule="auto"/>
      <w:ind w:left="1665"/>
      <w:jc w:val="both"/>
    </w:pPr>
    <w:rPr>
      <w:rFonts w:ascii="Times" w:hAnsi="Times" w:cs="Times"/>
      <w:dstrike/>
    </w:rPr>
  </w:style>
  <w:style w:type="paragraph" w:customStyle="1" w:styleId="Recuodecorpodetexto32">
    <w:name w:val="Recuo de corpo de texto 32"/>
    <w:basedOn w:val="WW-Padro"/>
    <w:pPr>
      <w:spacing w:line="360" w:lineRule="auto"/>
      <w:ind w:left="2268" w:hanging="289"/>
      <w:jc w:val="both"/>
    </w:pPr>
    <w:rPr>
      <w:color w:val="0000FF"/>
    </w:rPr>
  </w:style>
  <w:style w:type="paragraph" w:customStyle="1" w:styleId="Contrato">
    <w:name w:val="Contrato"/>
    <w:basedOn w:val="WW-Padro"/>
    <w:pPr>
      <w:suppressAutoHyphens w:val="0"/>
      <w:spacing w:after="240"/>
      <w:jc w:val="both"/>
    </w:pPr>
    <w:rPr>
      <w:szCs w:val="20"/>
    </w:rPr>
  </w:style>
  <w:style w:type="paragraph" w:customStyle="1" w:styleId="MapadoDocumento1">
    <w:name w:val="Mapa do Documento1"/>
    <w:basedOn w:val="WW-Padro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basedOn w:val="WW-Padro"/>
    <w:pPr>
      <w:suppressAutoHyphens w:val="0"/>
      <w:spacing w:before="280" w:after="280"/>
    </w:pPr>
  </w:style>
  <w:style w:type="paragraph" w:styleId="PargrafodaLista">
    <w:name w:val="List Paragraph"/>
    <w:basedOn w:val="WW-Padro"/>
    <w:qFormat/>
    <w:pPr>
      <w:suppressAutoHyphens w:val="0"/>
      <w:ind w:left="720"/>
    </w:pPr>
  </w:style>
  <w:style w:type="paragraph" w:customStyle="1" w:styleId="TextosemFormatao2">
    <w:name w:val="Texto sem Formatação2"/>
    <w:basedOn w:val="WW-Padro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">
    <w:name w:val="texto"/>
    <w:basedOn w:val="WW-Padro"/>
    <w:pPr>
      <w:suppressAutoHyphens w:val="0"/>
      <w:spacing w:before="280" w:after="280"/>
    </w:pPr>
    <w:rPr>
      <w:rFonts w:ascii="Verdana" w:hAnsi="Verdana" w:cs="Verdana"/>
      <w:color w:val="515151"/>
      <w:sz w:val="11"/>
      <w:szCs w:val="11"/>
    </w:rPr>
  </w:style>
  <w:style w:type="paragraph" w:customStyle="1" w:styleId="Pargrafo0">
    <w:name w:val="#Parágrafo"/>
    <w:basedOn w:val="WW-Padro"/>
    <w:pPr>
      <w:widowControl w:val="0"/>
    </w:pPr>
    <w:rPr>
      <w:szCs w:val="20"/>
    </w:rPr>
  </w:style>
  <w:style w:type="paragraph" w:customStyle="1" w:styleId="indice">
    <w:name w:val="indice"/>
    <w:pPr>
      <w:suppressAutoHyphens/>
      <w:autoSpaceDE w:val="0"/>
      <w:spacing w:line="260" w:lineRule="atLeast"/>
      <w:jc w:val="both"/>
    </w:pPr>
    <w:rPr>
      <w:rFonts w:eastAsia="Arial"/>
      <w:color w:val="000000"/>
      <w:sz w:val="22"/>
      <w:szCs w:val="22"/>
      <w:lang w:eastAsia="zh-CN"/>
    </w:rPr>
  </w:style>
  <w:style w:type="paragraph" w:customStyle="1" w:styleId="TCU-Epgrafe">
    <w:name w:val="TCU - Epígrafe"/>
    <w:basedOn w:val="WW-Padro"/>
    <w:pPr>
      <w:suppressAutoHyphens w:val="0"/>
      <w:ind w:left="2835"/>
      <w:jc w:val="both"/>
    </w:pPr>
    <w:rPr>
      <w:szCs w:val="20"/>
    </w:rPr>
  </w:style>
  <w:style w:type="paragraph" w:styleId="Textodenotaderodap">
    <w:name w:val="footnote text"/>
    <w:basedOn w:val="WW-Padro"/>
    <w:rPr>
      <w:sz w:val="20"/>
      <w:szCs w:val="20"/>
      <w:lang w:val="x-none"/>
    </w:rPr>
  </w:style>
  <w:style w:type="paragraph" w:customStyle="1" w:styleId="TextosemFormatao1">
    <w:name w:val="Texto sem Formatação1"/>
    <w:basedOn w:val="WW-Padro"/>
    <w:rPr>
      <w:rFonts w:ascii="Courier New" w:hAnsi="Courier New" w:cs="Courier New"/>
      <w:sz w:val="20"/>
      <w:szCs w:val="20"/>
    </w:rPr>
  </w:style>
  <w:style w:type="paragraph" w:customStyle="1" w:styleId="Ttulo10">
    <w:name w:val="Título1"/>
    <w:basedOn w:val="WW-Padro"/>
    <w:next w:val="Corpodetexto"/>
    <w:pPr>
      <w:keepNext/>
      <w:spacing w:before="240" w:after="120" w:line="260" w:lineRule="exact"/>
      <w:jc w:val="center"/>
    </w:pPr>
    <w:rPr>
      <w:rFonts w:ascii="Arial" w:eastAsia="Microsoft YaHei" w:hAnsi="Arial" w:cs="Mangal"/>
      <w:b/>
      <w:sz w:val="22"/>
      <w:szCs w:val="28"/>
    </w:rPr>
  </w:style>
  <w:style w:type="paragraph" w:customStyle="1" w:styleId="WW-Padro1">
    <w:name w:val="WW-Padrão1"/>
    <w:basedOn w:val="WW-Padro"/>
    <w:rPr>
      <w:sz w:val="20"/>
      <w:szCs w:val="20"/>
      <w:lang w:bidi="pt-BR"/>
    </w:rPr>
  </w:style>
  <w:style w:type="paragraph" w:customStyle="1" w:styleId="WW-Recuodocorpodotexto">
    <w:name w:val="WW-Recuo do corpo do texto"/>
    <w:basedOn w:val="WW-Padro1"/>
    <w:pPr>
      <w:tabs>
        <w:tab w:val="left" w:pos="2160"/>
      </w:tabs>
      <w:spacing w:line="280" w:lineRule="exact"/>
      <w:ind w:firstLine="709"/>
    </w:pPr>
    <w:rPr>
      <w:b/>
      <w:sz w:val="22"/>
    </w:rPr>
  </w:style>
  <w:style w:type="paragraph" w:customStyle="1" w:styleId="Recuodecorpodetexto33">
    <w:name w:val="Recuo de corpo de texto 33"/>
    <w:basedOn w:val="WW-Padro"/>
    <w:pPr>
      <w:spacing w:after="120"/>
      <w:ind w:left="283"/>
    </w:pPr>
    <w:rPr>
      <w:sz w:val="16"/>
      <w:szCs w:val="16"/>
    </w:rPr>
  </w:style>
  <w:style w:type="paragraph" w:customStyle="1" w:styleId="Saudao1">
    <w:name w:val="Saudação1"/>
    <w:basedOn w:val="WW-Padro"/>
    <w:pPr>
      <w:widowControl w:val="0"/>
      <w:jc w:val="both"/>
    </w:pPr>
    <w:rPr>
      <w:rFonts w:ascii="Arial" w:eastAsia="Arial Unicode MS" w:hAnsi="Arial" w:cs="Arial"/>
      <w:szCs w:val="20"/>
    </w:rPr>
  </w:style>
  <w:style w:type="paragraph" w:customStyle="1" w:styleId="xl22">
    <w:name w:val="xl22"/>
    <w:basedOn w:val="WW-Padro"/>
    <w:pPr>
      <w:pBdr>
        <w:lef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23">
    <w:name w:val="xl23"/>
    <w:basedOn w:val="WW-Padro"/>
    <w:pPr>
      <w:suppressAutoHyphens w:val="0"/>
      <w:spacing w:before="280" w:after="280"/>
    </w:pPr>
    <w:rPr>
      <w:b/>
      <w:bCs/>
    </w:rPr>
  </w:style>
  <w:style w:type="paragraph" w:customStyle="1" w:styleId="xl24">
    <w:name w:val="xl24"/>
    <w:basedOn w:val="WW-Padro"/>
    <w:pPr>
      <w:suppressAutoHyphens w:val="0"/>
      <w:spacing w:before="280" w:after="280"/>
    </w:pPr>
    <w:rPr>
      <w:b/>
      <w:bCs/>
    </w:rPr>
  </w:style>
  <w:style w:type="paragraph" w:customStyle="1" w:styleId="xl25">
    <w:name w:val="xl25"/>
    <w:basedOn w:val="WW-Padro"/>
    <w:pP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26">
    <w:name w:val="xl26"/>
    <w:basedOn w:val="WW-Padro"/>
    <w:pPr>
      <w:suppressAutoHyphens w:val="0"/>
      <w:spacing w:before="280" w:after="280"/>
    </w:pPr>
    <w:rPr>
      <w:b/>
      <w:bCs/>
    </w:rPr>
  </w:style>
  <w:style w:type="paragraph" w:customStyle="1" w:styleId="xl27">
    <w:name w:val="xl27"/>
    <w:basedOn w:val="WW-Padro"/>
    <w:pPr>
      <w:pBdr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28">
    <w:name w:val="xl28"/>
    <w:basedOn w:val="WW-Padro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</w:pPr>
  </w:style>
  <w:style w:type="paragraph" w:customStyle="1" w:styleId="xl29">
    <w:name w:val="xl29"/>
    <w:basedOn w:val="WW-Padro"/>
    <w:pPr>
      <w:pBdr>
        <w:bottom w:val="single" w:sz="4" w:space="0" w:color="000000"/>
      </w:pBdr>
      <w:suppressAutoHyphens w:val="0"/>
      <w:spacing w:before="280" w:after="280"/>
    </w:pPr>
  </w:style>
  <w:style w:type="paragraph" w:customStyle="1" w:styleId="xl30">
    <w:name w:val="xl30"/>
    <w:basedOn w:val="WW-Padro"/>
    <w:pPr>
      <w:pBdr>
        <w:bottom w:val="single" w:sz="4" w:space="0" w:color="000000"/>
      </w:pBdr>
      <w:suppressAutoHyphens w:val="0"/>
      <w:spacing w:before="280" w:after="280"/>
    </w:pPr>
  </w:style>
  <w:style w:type="paragraph" w:customStyle="1" w:styleId="xl31">
    <w:name w:val="xl31"/>
    <w:basedOn w:val="WW-Padro"/>
    <w:pPr>
      <w:pBdr>
        <w:bottom w:val="single" w:sz="4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32">
    <w:name w:val="xl32"/>
    <w:basedOn w:val="WW-Padro"/>
    <w:pPr>
      <w:pBdr>
        <w:bottom w:val="single" w:sz="4" w:space="0" w:color="000000"/>
      </w:pBdr>
      <w:suppressAutoHyphens w:val="0"/>
      <w:spacing w:before="280" w:after="280"/>
    </w:pPr>
  </w:style>
  <w:style w:type="paragraph" w:customStyle="1" w:styleId="xl33">
    <w:name w:val="xl33"/>
    <w:basedOn w:val="WW-Padro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34">
    <w:name w:val="xl34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b/>
      <w:bCs/>
      <w:sz w:val="22"/>
      <w:szCs w:val="22"/>
    </w:rPr>
  </w:style>
  <w:style w:type="paragraph" w:customStyle="1" w:styleId="xl35">
    <w:name w:val="xl35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</w:pPr>
    <w:rPr>
      <w:b/>
      <w:bCs/>
      <w:sz w:val="22"/>
      <w:szCs w:val="22"/>
    </w:rPr>
  </w:style>
  <w:style w:type="paragraph" w:customStyle="1" w:styleId="xl36">
    <w:name w:val="xl36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b/>
      <w:bCs/>
      <w:sz w:val="22"/>
      <w:szCs w:val="22"/>
    </w:rPr>
  </w:style>
  <w:style w:type="paragraph" w:customStyle="1" w:styleId="xl37">
    <w:name w:val="xl37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38">
    <w:name w:val="xl38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b/>
      <w:bCs/>
      <w:sz w:val="22"/>
      <w:szCs w:val="22"/>
    </w:rPr>
  </w:style>
  <w:style w:type="paragraph" w:customStyle="1" w:styleId="xl39">
    <w:name w:val="xl39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b/>
      <w:bCs/>
      <w:sz w:val="22"/>
      <w:szCs w:val="22"/>
    </w:rPr>
  </w:style>
  <w:style w:type="paragraph" w:customStyle="1" w:styleId="xl40">
    <w:name w:val="xl40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41">
    <w:name w:val="xl41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42">
    <w:name w:val="xl42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43">
    <w:name w:val="xl43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44">
    <w:name w:val="xl44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45">
    <w:name w:val="xl45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46">
    <w:name w:val="xl46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47">
    <w:name w:val="xl47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48">
    <w:name w:val="xl48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49">
    <w:name w:val="xl49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50">
    <w:name w:val="xl50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</w:pPr>
  </w:style>
  <w:style w:type="paragraph" w:customStyle="1" w:styleId="xl51">
    <w:name w:val="xl51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52">
    <w:name w:val="xl52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b/>
      <w:bCs/>
    </w:rPr>
  </w:style>
  <w:style w:type="paragraph" w:customStyle="1" w:styleId="xl53">
    <w:name w:val="xl53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b/>
      <w:bCs/>
    </w:rPr>
  </w:style>
  <w:style w:type="paragraph" w:customStyle="1" w:styleId="xl54">
    <w:name w:val="xl54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55">
    <w:name w:val="xl55"/>
    <w:basedOn w:val="WW-Padro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b/>
      <w:bCs/>
    </w:rPr>
  </w:style>
  <w:style w:type="paragraph" w:customStyle="1" w:styleId="xl56">
    <w:name w:val="xl56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57">
    <w:name w:val="xl57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b/>
      <w:bCs/>
    </w:rPr>
  </w:style>
  <w:style w:type="paragraph" w:customStyle="1" w:styleId="xl58">
    <w:name w:val="xl58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59">
    <w:name w:val="xl59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60">
    <w:name w:val="xl60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</w:pPr>
    <w:rPr>
      <w:b/>
      <w:bCs/>
    </w:rPr>
  </w:style>
  <w:style w:type="paragraph" w:customStyle="1" w:styleId="xl61">
    <w:name w:val="xl61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</w:rPr>
  </w:style>
  <w:style w:type="paragraph" w:customStyle="1" w:styleId="xl62">
    <w:name w:val="xl62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</w:rPr>
  </w:style>
  <w:style w:type="paragraph" w:customStyle="1" w:styleId="xl63">
    <w:name w:val="xl63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b/>
      <w:bCs/>
    </w:rPr>
  </w:style>
  <w:style w:type="paragraph" w:customStyle="1" w:styleId="xl64">
    <w:name w:val="xl64"/>
    <w:basedOn w:val="WW-Padro"/>
    <w:pPr>
      <w:suppressAutoHyphens w:val="0"/>
      <w:spacing w:before="280" w:after="280"/>
      <w:jc w:val="center"/>
    </w:pPr>
  </w:style>
  <w:style w:type="paragraph" w:customStyle="1" w:styleId="xl65">
    <w:name w:val="xl65"/>
    <w:basedOn w:val="WW-Padro"/>
    <w:pPr>
      <w:suppressAutoHyphens w:val="0"/>
      <w:spacing w:before="280" w:after="280"/>
    </w:pPr>
  </w:style>
  <w:style w:type="paragraph" w:customStyle="1" w:styleId="xl66">
    <w:name w:val="xl66"/>
    <w:basedOn w:val="WW-Padro"/>
    <w:pPr>
      <w:suppressAutoHyphens w:val="0"/>
      <w:spacing w:before="280" w:after="280"/>
      <w:jc w:val="center"/>
    </w:pPr>
  </w:style>
  <w:style w:type="paragraph" w:customStyle="1" w:styleId="xl67">
    <w:name w:val="xl67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b/>
      <w:bCs/>
      <w:sz w:val="22"/>
      <w:szCs w:val="22"/>
    </w:rPr>
  </w:style>
  <w:style w:type="paragraph" w:customStyle="1" w:styleId="xl68">
    <w:name w:val="xl68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b/>
      <w:bCs/>
      <w:sz w:val="22"/>
      <w:szCs w:val="22"/>
    </w:rPr>
  </w:style>
  <w:style w:type="paragraph" w:customStyle="1" w:styleId="xl69">
    <w:name w:val="xl69"/>
    <w:basedOn w:val="WW-Padro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WW-Padro"/>
    <w:pPr>
      <w:pBdr>
        <w:right w:val="single" w:sz="4" w:space="0" w:color="000000"/>
      </w:pBdr>
      <w:suppressAutoHyphens w:val="0"/>
      <w:spacing w:before="280" w:after="280"/>
      <w:jc w:val="right"/>
    </w:pPr>
    <w:rPr>
      <w:b/>
      <w:bCs/>
    </w:rPr>
  </w:style>
  <w:style w:type="paragraph" w:customStyle="1" w:styleId="xl71">
    <w:name w:val="xl71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right"/>
    </w:pPr>
    <w:rPr>
      <w:b/>
      <w:bCs/>
    </w:rPr>
  </w:style>
  <w:style w:type="paragraph" w:customStyle="1" w:styleId="xl72">
    <w:name w:val="xl72"/>
    <w:basedOn w:val="WW-Padro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b/>
      <w:bCs/>
      <w:sz w:val="22"/>
      <w:szCs w:val="22"/>
    </w:rPr>
  </w:style>
  <w:style w:type="paragraph" w:customStyle="1" w:styleId="xl73">
    <w:name w:val="xl73"/>
    <w:basedOn w:val="WW-Padro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b/>
      <w:bCs/>
      <w:sz w:val="22"/>
      <w:szCs w:val="22"/>
    </w:rPr>
  </w:style>
  <w:style w:type="paragraph" w:customStyle="1" w:styleId="western">
    <w:name w:val="western"/>
    <w:basedOn w:val="WW-Padro"/>
    <w:pPr>
      <w:suppressAutoHyphens w:val="0"/>
      <w:spacing w:before="280" w:after="119"/>
    </w:pPr>
  </w:style>
  <w:style w:type="paragraph" w:customStyle="1" w:styleId="Contedodetabela">
    <w:name w:val="Conteúdo de tabela"/>
    <w:basedOn w:val="WW-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semFormatao3">
    <w:name w:val="Texto sem Formatação3"/>
    <w:basedOn w:val="Normal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Subttulo">
    <w:name w:val="Subtitle"/>
    <w:basedOn w:val="Normal"/>
    <w:next w:val="Corpodetexto"/>
    <w:qFormat/>
    <w:pPr>
      <w:widowControl/>
      <w:suppressAutoHyphens w:val="0"/>
      <w:jc w:val="center"/>
    </w:pPr>
    <w:rPr>
      <w:rFonts w:ascii="Cambria" w:eastAsia="Times New Roman" w:hAnsi="Cambria" w:cs="Cambria"/>
      <w:lang w:val="x-none"/>
    </w:rPr>
  </w:style>
  <w:style w:type="paragraph" w:customStyle="1" w:styleId="Contedodequadro">
    <w:name w:val="Conteúdo de quadro"/>
    <w:basedOn w:val="Corpodetexto"/>
    <w:pPr>
      <w:spacing w:after="0"/>
      <w:jc w:val="center"/>
    </w:pPr>
    <w:rPr>
      <w:rFonts w:ascii="Arial" w:eastAsia="Times New Roman" w:hAnsi="Arial" w:cs="Arial"/>
      <w:b/>
      <w:szCs w:val="20"/>
      <w:u w:val="single"/>
    </w:rPr>
  </w:style>
  <w:style w:type="paragraph" w:customStyle="1" w:styleId="Corpodetexto32">
    <w:name w:val="Corpo de texto 32"/>
    <w:basedOn w:val="Normal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paragraph" w:customStyle="1" w:styleId="Textoembloco1">
    <w:name w:val="Texto em bloco1"/>
    <w:basedOn w:val="Normal"/>
    <w:pPr>
      <w:widowControl/>
      <w:suppressAutoHyphens w:val="0"/>
      <w:spacing w:line="400" w:lineRule="exact"/>
      <w:ind w:left="170" w:right="17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extosemFormatao4">
    <w:name w:val="Texto sem Formatação4"/>
    <w:basedOn w:val="Normal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Ttulocentralizado">
    <w:name w:val="Título centralizado"/>
    <w:basedOn w:val="Ttulo3"/>
    <w:pPr>
      <w:keepNext w:val="0"/>
      <w:keepLines/>
      <w:widowControl w:val="0"/>
      <w:numPr>
        <w:ilvl w:val="0"/>
        <w:numId w:val="0"/>
      </w:numPr>
      <w:tabs>
        <w:tab w:val="clear" w:pos="972"/>
      </w:tabs>
      <w:suppressAutoHyphens w:val="0"/>
      <w:spacing w:before="120" w:after="0"/>
      <w:ind w:left="426" w:right="-70"/>
    </w:pPr>
    <w:rPr>
      <w:b/>
      <w:bCs w:val="0"/>
      <w:sz w:val="24"/>
      <w:szCs w:val="24"/>
      <w:u w:val="single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8"/>
      <w:szCs w:val="28"/>
      <w:lang w:eastAsia="zh-CN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Arial" w:eastAsia="Lucida Sans Unicode" w:hAnsi="Arial" w:cs="Tahoma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/>
      <w:sz w:val="24"/>
      <w:szCs w:val="24"/>
    </w:rPr>
  </w:style>
  <w:style w:type="paragraph" w:customStyle="1" w:styleId="Caption1">
    <w:name w:val="Caption1"/>
    <w:basedOn w:val="Standard"/>
    <w:pPr>
      <w:widowControl w:val="0"/>
      <w:suppressLineNumbers/>
      <w:spacing w:before="120" w:after="120"/>
    </w:pPr>
    <w:rPr>
      <w:rFonts w:eastAsia="Lucida Sans Unicode" w:cs="Tahoma"/>
      <w:i/>
      <w:iCs/>
      <w:sz w:val="24"/>
      <w:szCs w:val="24"/>
    </w:rPr>
  </w:style>
  <w:style w:type="paragraph" w:customStyle="1" w:styleId="Index">
    <w:name w:val="Index"/>
    <w:basedOn w:val="Standard"/>
    <w:pPr>
      <w:widowControl w:val="0"/>
      <w:suppressLineNumbers/>
    </w:pPr>
    <w:rPr>
      <w:rFonts w:eastAsia="Lucida Sans Unicode" w:cs="Tahoma"/>
      <w:sz w:val="24"/>
      <w:szCs w:val="24"/>
    </w:rPr>
  </w:style>
  <w:style w:type="paragraph" w:customStyle="1" w:styleId="Header1">
    <w:name w:val="Header1"/>
    <w:basedOn w:val="Standard"/>
    <w:pPr>
      <w:widowControl w:val="0"/>
      <w:tabs>
        <w:tab w:val="center" w:pos="4419"/>
        <w:tab w:val="right" w:pos="8838"/>
      </w:tabs>
    </w:pPr>
    <w:rPr>
      <w:rFonts w:eastAsia="Lucida Sans Unicode"/>
      <w:sz w:val="20"/>
      <w:szCs w:val="20"/>
    </w:rPr>
  </w:style>
  <w:style w:type="paragraph" w:customStyle="1" w:styleId="style14">
    <w:name w:val="style14"/>
    <w:basedOn w:val="Standard"/>
    <w:pPr>
      <w:widowControl w:val="0"/>
      <w:spacing w:before="100" w:after="100"/>
    </w:pPr>
    <w:rPr>
      <w:rFonts w:ascii="Verdana" w:eastAsia="Lucida Sans Unicode" w:hAnsi="Verdana" w:cs="Verdana"/>
      <w:sz w:val="13"/>
      <w:szCs w:val="13"/>
    </w:rPr>
  </w:style>
  <w:style w:type="paragraph" w:customStyle="1" w:styleId="Footer1">
    <w:name w:val="Footer1"/>
    <w:basedOn w:val="Standard"/>
    <w:pPr>
      <w:widowControl w:val="0"/>
      <w:tabs>
        <w:tab w:val="center" w:pos="4252"/>
        <w:tab w:val="right" w:pos="8504"/>
      </w:tabs>
    </w:pPr>
    <w:rPr>
      <w:rFonts w:eastAsia="Lucida Sans Unicode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1">
    <w:name w:val="Heading 11"/>
    <w:basedOn w:val="Ttulo50"/>
    <w:next w:val="Textbody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eastAsia="Lucida Sans Unicode"/>
      <w:bCs/>
      <w:sz w:val="28"/>
      <w:szCs w:val="28"/>
      <w:lang w:val="x-none"/>
    </w:rPr>
  </w:style>
  <w:style w:type="paragraph" w:customStyle="1" w:styleId="Heading21">
    <w:name w:val="Heading 21"/>
    <w:basedOn w:val="Ttulo50"/>
    <w:next w:val="Textbody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eastAsia="Lucida Sans Unicode"/>
      <w:bCs/>
      <w:i/>
      <w:iCs/>
      <w:sz w:val="28"/>
      <w:szCs w:val="28"/>
      <w:lang w:val="x-none"/>
    </w:rPr>
  </w:style>
  <w:style w:type="paragraph" w:customStyle="1" w:styleId="Heading31">
    <w:name w:val="Heading 31"/>
    <w:basedOn w:val="Ttulo50"/>
    <w:next w:val="Textbody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eastAsia="Lucida Sans Unicode"/>
      <w:bCs/>
      <w:sz w:val="28"/>
      <w:szCs w:val="28"/>
      <w:lang w:val="x-none"/>
    </w:r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41">
    <w:name w:val="Heading 41"/>
    <w:basedOn w:val="Ttulo50"/>
    <w:next w:val="Textbody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Times New Roman" w:eastAsia="Lucida Sans Unicode" w:hAnsi="Times New Roman" w:cs="Times New Roman"/>
      <w:bCs/>
      <w:sz w:val="24"/>
      <w:szCs w:val="24"/>
      <w:lang w:val="x-none"/>
    </w:rPr>
  </w:style>
  <w:style w:type="paragraph" w:customStyle="1" w:styleId="Heading61">
    <w:name w:val="Heading 61"/>
    <w:basedOn w:val="Ttulo50"/>
    <w:next w:val="Textbody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Times New Roman" w:eastAsia="Lucida Sans Unicode" w:hAnsi="Times New Roman" w:cs="Times New Roman"/>
      <w:bCs/>
      <w:sz w:val="14"/>
      <w:szCs w:val="14"/>
      <w:lang w:val="x-none"/>
    </w:rPr>
  </w:style>
  <w:style w:type="paragraph" w:customStyle="1" w:styleId="textocentralizado">
    <w:name w:val="texto_centralizado"/>
    <w:basedOn w:val="Normal"/>
    <w:rsid w:val="002B12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Woska Pires da Costa</dc:creator>
  <cp:keywords/>
  <dc:description/>
  <cp:lastModifiedBy>Elder Afonso Scomparim</cp:lastModifiedBy>
  <cp:revision>3</cp:revision>
  <cp:lastPrinted>2016-03-08T13:24:00Z</cp:lastPrinted>
  <dcterms:created xsi:type="dcterms:W3CDTF">2024-06-19T20:11:00Z</dcterms:created>
  <dcterms:modified xsi:type="dcterms:W3CDTF">2024-06-20T13:18:00Z</dcterms:modified>
</cp:coreProperties>
</file>